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FC6A9" w14:textId="77777777" w:rsidR="00E32465" w:rsidRDefault="00E32465" w:rsidP="00E32465">
      <w:pPr>
        <w:spacing w:after="0" w:line="240" w:lineRule="auto"/>
        <w:ind w:left="539" w:hanging="539"/>
        <w:rPr>
          <w:rFonts w:ascii="Times New Roman" w:hAnsi="Times New Roman"/>
          <w:b/>
          <w:sz w:val="24"/>
          <w:szCs w:val="24"/>
        </w:rPr>
      </w:pPr>
    </w:p>
    <w:p w14:paraId="72F001C0" w14:textId="5C61208C" w:rsidR="009E1CB4" w:rsidRDefault="009E1CB4" w:rsidP="009E1CB4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bookmarkStart w:id="0" w:name="_Hlk129358856"/>
      <w:r>
        <w:rPr>
          <w:rFonts w:ascii="Times New Roman" w:eastAsia="Times New Roman" w:hAnsi="Times New Roman"/>
          <w:b/>
          <w:bCs/>
          <w:sz w:val="20"/>
          <w:szCs w:val="20"/>
        </w:rPr>
        <w:t>2.pielikums</w:t>
      </w:r>
    </w:p>
    <w:p w14:paraId="364BF02C" w14:textId="77777777" w:rsidR="00826915" w:rsidRDefault="00826915" w:rsidP="00826915">
      <w:pPr>
        <w:pStyle w:val="Sarakstarindkopa"/>
        <w:spacing w:after="0" w:line="240" w:lineRule="auto"/>
        <w:rPr>
          <w:rFonts w:ascii="Times New Roman" w:hAnsi="Times New Roman"/>
          <w:sz w:val="20"/>
          <w:szCs w:val="20"/>
        </w:rPr>
      </w:pPr>
      <w:r w:rsidRPr="00841DD4">
        <w:rPr>
          <w:rFonts w:ascii="Times New Roman" w:hAnsi="Times New Roman"/>
          <w:sz w:val="20"/>
          <w:szCs w:val="20"/>
        </w:rPr>
        <w:t>Cenu aptaujai “</w:t>
      </w:r>
      <w:r w:rsidRPr="00D66DE9">
        <w:rPr>
          <w:rFonts w:ascii="Times New Roman" w:hAnsi="Times New Roman"/>
          <w:sz w:val="20"/>
          <w:szCs w:val="20"/>
        </w:rPr>
        <w:t>Zemes kadastrālā uzmērīšana Talsu novada pašvaldības vajadzībām”,</w:t>
      </w:r>
    </w:p>
    <w:p w14:paraId="1A49A379" w14:textId="01ABFA2D" w:rsidR="00826915" w:rsidRPr="00841DD4" w:rsidRDefault="00826915" w:rsidP="00826915">
      <w:pPr>
        <w:pStyle w:val="Sarakstarindkopa"/>
        <w:spacing w:after="0" w:line="240" w:lineRule="auto"/>
        <w:rPr>
          <w:rFonts w:ascii="Times New Roman" w:hAnsi="Times New Roman"/>
          <w:sz w:val="20"/>
          <w:szCs w:val="20"/>
        </w:rPr>
      </w:pPr>
      <w:r w:rsidRPr="00841DD4">
        <w:rPr>
          <w:rFonts w:ascii="Times New Roman" w:hAnsi="Times New Roman"/>
          <w:sz w:val="20"/>
          <w:szCs w:val="20"/>
        </w:rPr>
        <w:t xml:space="preserve">identifikācijas Nr. </w:t>
      </w:r>
      <w:proofErr w:type="spellStart"/>
      <w:r w:rsidRPr="00841DD4">
        <w:rPr>
          <w:rFonts w:ascii="Times New Roman" w:hAnsi="Times New Roman"/>
          <w:sz w:val="20"/>
          <w:szCs w:val="20"/>
        </w:rPr>
        <w:t>TNPz</w:t>
      </w:r>
      <w:proofErr w:type="spellEnd"/>
      <w:r w:rsidRPr="00841DD4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3</w:t>
      </w:r>
      <w:r w:rsidRPr="00841DD4">
        <w:rPr>
          <w:rFonts w:ascii="Times New Roman" w:hAnsi="Times New Roman"/>
          <w:sz w:val="20"/>
          <w:szCs w:val="20"/>
        </w:rPr>
        <w:t>/</w:t>
      </w:r>
      <w:r w:rsidR="00723703">
        <w:rPr>
          <w:rFonts w:ascii="Times New Roman" w:hAnsi="Times New Roman"/>
          <w:sz w:val="20"/>
          <w:szCs w:val="20"/>
        </w:rPr>
        <w:t>85</w:t>
      </w:r>
    </w:p>
    <w:p w14:paraId="26589607" w14:textId="77777777" w:rsidR="00E32465" w:rsidRDefault="00E32465" w:rsidP="006806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804A02" w14:textId="6B261AB5" w:rsidR="000942CF" w:rsidRDefault="000942CF" w:rsidP="000942CF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 w:rsidRPr="002E6AB9">
        <w:rPr>
          <w:rFonts w:ascii="Times New Roman" w:hAnsi="Times New Roman"/>
          <w:b/>
          <w:sz w:val="24"/>
          <w:szCs w:val="24"/>
        </w:rPr>
        <w:t>PIETEIKUMS</w:t>
      </w:r>
      <w:r w:rsidR="00907376">
        <w:rPr>
          <w:rFonts w:ascii="Times New Roman" w:hAnsi="Times New Roman"/>
          <w:b/>
          <w:sz w:val="24"/>
          <w:szCs w:val="24"/>
        </w:rPr>
        <w:t xml:space="preserve"> CENU APTAUJAI</w:t>
      </w:r>
      <w:r w:rsidRPr="002E6AB9">
        <w:rPr>
          <w:rFonts w:ascii="Times New Roman" w:hAnsi="Times New Roman"/>
          <w:b/>
          <w:sz w:val="24"/>
          <w:szCs w:val="24"/>
        </w:rPr>
        <w:t xml:space="preserve"> UN FINANŠU PIEDĀVĀJUM</w:t>
      </w:r>
      <w:r w:rsidR="006806B2">
        <w:rPr>
          <w:rFonts w:ascii="Times New Roman" w:hAnsi="Times New Roman"/>
          <w:b/>
          <w:sz w:val="24"/>
          <w:szCs w:val="24"/>
        </w:rPr>
        <w:t>S</w:t>
      </w:r>
      <w:r w:rsidRPr="002E6AB9">
        <w:rPr>
          <w:rFonts w:ascii="Times New Roman" w:hAnsi="Times New Roman"/>
          <w:b/>
          <w:sz w:val="24"/>
          <w:szCs w:val="24"/>
        </w:rPr>
        <w:t xml:space="preserve"> </w:t>
      </w:r>
    </w:p>
    <w:p w14:paraId="67A402CB" w14:textId="77777777" w:rsidR="00685CAF" w:rsidRPr="002E6AB9" w:rsidRDefault="00685CAF" w:rsidP="000942CF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</w:p>
    <w:p w14:paraId="074D41D4" w14:textId="77A9CB7D" w:rsidR="001A5480" w:rsidRPr="009E1CB4" w:rsidRDefault="00EC331A" w:rsidP="001A54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1CB4">
        <w:rPr>
          <w:rFonts w:ascii="Times New Roman" w:hAnsi="Times New Roman"/>
          <w:b/>
          <w:sz w:val="24"/>
          <w:szCs w:val="24"/>
        </w:rPr>
        <w:t>C</w:t>
      </w:r>
      <w:r w:rsidR="00907376" w:rsidRPr="009E1CB4">
        <w:rPr>
          <w:rFonts w:ascii="Times New Roman" w:hAnsi="Times New Roman"/>
          <w:b/>
          <w:sz w:val="24"/>
          <w:szCs w:val="24"/>
        </w:rPr>
        <w:t xml:space="preserve">enu aptaujai </w:t>
      </w:r>
      <w:r w:rsidR="001A5480" w:rsidRPr="009E1CB4">
        <w:rPr>
          <w:rFonts w:ascii="Times New Roman" w:hAnsi="Times New Roman"/>
          <w:b/>
          <w:sz w:val="24"/>
          <w:szCs w:val="24"/>
        </w:rPr>
        <w:t>“</w:t>
      </w:r>
      <w:r w:rsidR="0098074D" w:rsidRPr="009E1CB4">
        <w:rPr>
          <w:rFonts w:ascii="Times New Roman" w:hAnsi="Times New Roman"/>
          <w:b/>
          <w:sz w:val="24"/>
          <w:szCs w:val="24"/>
        </w:rPr>
        <w:t>Zemes kadastrālā uzmērīšana Talsu novada pašvaldības vajadzībām</w:t>
      </w:r>
      <w:r w:rsidR="001A5480" w:rsidRPr="009E1CB4">
        <w:rPr>
          <w:rFonts w:ascii="Times New Roman" w:hAnsi="Times New Roman"/>
          <w:b/>
          <w:sz w:val="24"/>
          <w:szCs w:val="24"/>
        </w:rPr>
        <w:t>”</w:t>
      </w:r>
    </w:p>
    <w:p w14:paraId="5DF37A24" w14:textId="499B99BA" w:rsidR="000942CF" w:rsidRPr="002E6AB9" w:rsidRDefault="000942CF" w:rsidP="00EC33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0A18ED1" w14:textId="73356CC9" w:rsidR="000942CF" w:rsidRPr="002E6AB9" w:rsidRDefault="000942CF" w:rsidP="00685CAF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____.____</w:t>
      </w:r>
      <w:r w:rsidR="009E066D">
        <w:rPr>
          <w:rFonts w:ascii="Times New Roman" w:hAnsi="Times New Roman"/>
          <w:bCs/>
          <w:sz w:val="24"/>
          <w:szCs w:val="24"/>
        </w:rPr>
        <w:t>.202</w:t>
      </w:r>
      <w:r w:rsidR="001A5480">
        <w:rPr>
          <w:rFonts w:ascii="Times New Roman" w:hAnsi="Times New Roman"/>
          <w:bCs/>
          <w:sz w:val="24"/>
          <w:szCs w:val="24"/>
        </w:rPr>
        <w:t>3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30F0DCAA" w14:textId="77777777" w:rsidR="006806B2" w:rsidRDefault="006806B2" w:rsidP="00685CA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234E3F73" w14:textId="230BB6C6" w:rsidR="00D82777" w:rsidRDefault="000942CF" w:rsidP="00A943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Esam iepazinušies</w:t>
      </w:r>
      <w:r w:rsidR="0043693F">
        <w:rPr>
          <w:rFonts w:ascii="Times New Roman" w:hAnsi="Times New Roman"/>
          <w:sz w:val="24"/>
          <w:szCs w:val="24"/>
        </w:rPr>
        <w:t xml:space="preserve"> ar </w:t>
      </w:r>
      <w:r w:rsidR="00EC331A">
        <w:rPr>
          <w:rFonts w:ascii="Times New Roman" w:hAnsi="Times New Roman"/>
          <w:sz w:val="24"/>
          <w:szCs w:val="24"/>
        </w:rPr>
        <w:t>C</w:t>
      </w:r>
      <w:r w:rsidR="00907376">
        <w:rPr>
          <w:rFonts w:ascii="Times New Roman" w:hAnsi="Times New Roman"/>
          <w:sz w:val="24"/>
          <w:szCs w:val="24"/>
        </w:rPr>
        <w:t>enu aptaujas</w:t>
      </w:r>
      <w:r w:rsidR="001A5480">
        <w:rPr>
          <w:rFonts w:ascii="Times New Roman" w:hAnsi="Times New Roman"/>
          <w:sz w:val="24"/>
          <w:szCs w:val="24"/>
        </w:rPr>
        <w:t xml:space="preserve"> </w:t>
      </w:r>
      <w:r w:rsidR="00685CAF">
        <w:rPr>
          <w:rFonts w:ascii="Times New Roman" w:hAnsi="Times New Roman"/>
          <w:sz w:val="24"/>
          <w:szCs w:val="24"/>
        </w:rPr>
        <w:t>darba uzdevumu</w:t>
      </w:r>
      <w:r w:rsidRPr="002E6AB9">
        <w:rPr>
          <w:rFonts w:ascii="Times New Roman" w:hAnsi="Times New Roman"/>
          <w:sz w:val="24"/>
          <w:szCs w:val="24"/>
        </w:rPr>
        <w:t xml:space="preserve"> un ar šo pieteikuma i</w:t>
      </w:r>
      <w:r>
        <w:rPr>
          <w:rFonts w:ascii="Times New Roman" w:hAnsi="Times New Roman"/>
          <w:sz w:val="24"/>
          <w:szCs w:val="24"/>
        </w:rPr>
        <w:t>esniegšanu vēlamies piedalīties</w:t>
      </w:r>
      <w:r w:rsidR="001A5480">
        <w:rPr>
          <w:rFonts w:ascii="Times New Roman" w:hAnsi="Times New Roman"/>
          <w:sz w:val="24"/>
          <w:szCs w:val="24"/>
        </w:rPr>
        <w:t xml:space="preserve"> </w:t>
      </w:r>
      <w:r w:rsidR="00EC331A">
        <w:rPr>
          <w:rFonts w:ascii="Times New Roman" w:hAnsi="Times New Roman"/>
          <w:sz w:val="24"/>
          <w:szCs w:val="24"/>
        </w:rPr>
        <w:t>C</w:t>
      </w:r>
      <w:r w:rsidR="00907376">
        <w:rPr>
          <w:rFonts w:ascii="Times New Roman" w:hAnsi="Times New Roman"/>
          <w:sz w:val="24"/>
          <w:szCs w:val="24"/>
        </w:rPr>
        <w:t>enu aptaujā</w:t>
      </w:r>
      <w:r w:rsidR="001C4D7F" w:rsidRPr="00685CA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82777" w:rsidRPr="001A798D">
        <w:rPr>
          <w:rFonts w:ascii="Times New Roman" w:hAnsi="Times New Roman"/>
          <w:sz w:val="24"/>
          <w:szCs w:val="24"/>
        </w:rPr>
        <w:t>“</w:t>
      </w:r>
      <w:r w:rsidR="0098074D">
        <w:rPr>
          <w:rFonts w:ascii="Times New Roman" w:hAnsi="Times New Roman"/>
          <w:b/>
          <w:sz w:val="24"/>
          <w:szCs w:val="24"/>
        </w:rPr>
        <w:t xml:space="preserve">Zemes kadastrālā uzmērīšana </w:t>
      </w:r>
      <w:r w:rsidR="0098074D" w:rsidRPr="00EB6A3E">
        <w:rPr>
          <w:rFonts w:ascii="Times New Roman" w:hAnsi="Times New Roman"/>
          <w:b/>
          <w:sz w:val="24"/>
          <w:szCs w:val="24"/>
        </w:rPr>
        <w:t>Talsu novad</w:t>
      </w:r>
      <w:r w:rsidR="0098074D">
        <w:rPr>
          <w:rFonts w:ascii="Times New Roman" w:hAnsi="Times New Roman"/>
          <w:b/>
          <w:sz w:val="24"/>
          <w:szCs w:val="24"/>
        </w:rPr>
        <w:t>a pašvaldības vajadzībām</w:t>
      </w:r>
      <w:r w:rsidR="009E1CB4">
        <w:rPr>
          <w:rFonts w:ascii="Times New Roman" w:hAnsi="Times New Roman"/>
          <w:bCs/>
          <w:sz w:val="24"/>
          <w:szCs w:val="24"/>
        </w:rPr>
        <w:t xml:space="preserve">” </w:t>
      </w:r>
      <w:bookmarkStart w:id="1" w:name="_Hlk149646282"/>
      <w:r w:rsidR="009E1CB4">
        <w:rPr>
          <w:rFonts w:ascii="Times New Roman" w:hAnsi="Times New Roman"/>
          <w:bCs/>
          <w:sz w:val="24"/>
          <w:szCs w:val="24"/>
        </w:rPr>
        <w:t xml:space="preserve">identifikācijas Nr. </w:t>
      </w:r>
      <w:proofErr w:type="spellStart"/>
      <w:r w:rsidR="009E1CB4">
        <w:rPr>
          <w:rFonts w:ascii="Times New Roman" w:hAnsi="Times New Roman"/>
          <w:bCs/>
          <w:sz w:val="24"/>
          <w:szCs w:val="24"/>
        </w:rPr>
        <w:t>TNPz</w:t>
      </w:r>
      <w:proofErr w:type="spellEnd"/>
      <w:r w:rsidR="009E1CB4">
        <w:rPr>
          <w:rFonts w:ascii="Times New Roman" w:hAnsi="Times New Roman"/>
          <w:bCs/>
          <w:sz w:val="24"/>
          <w:szCs w:val="24"/>
        </w:rPr>
        <w:t xml:space="preserve"> 2023/8</w:t>
      </w:r>
      <w:r w:rsidR="00723703">
        <w:rPr>
          <w:rFonts w:ascii="Times New Roman" w:hAnsi="Times New Roman"/>
          <w:bCs/>
          <w:sz w:val="24"/>
          <w:szCs w:val="24"/>
        </w:rPr>
        <w:t>5</w:t>
      </w:r>
      <w:r w:rsidR="009E1CB4">
        <w:rPr>
          <w:rFonts w:ascii="Times New Roman" w:hAnsi="Times New Roman"/>
          <w:bCs/>
          <w:sz w:val="24"/>
          <w:szCs w:val="24"/>
        </w:rPr>
        <w:t xml:space="preserve">, iepirkuma priekšmeta 2. daļā. </w:t>
      </w:r>
      <w:bookmarkEnd w:id="1"/>
    </w:p>
    <w:p w14:paraId="0BE4E284" w14:textId="1239F1D9" w:rsidR="000942CF" w:rsidRPr="002E6AB9" w:rsidRDefault="0043693F" w:rsidP="00A943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Piedāvājam sniegt pakalpojumu</w:t>
      </w:r>
      <w:r w:rsidR="000942CF" w:rsidRPr="002E6AB9">
        <w:rPr>
          <w:rFonts w:ascii="Times New Roman" w:hAnsi="Times New Roman"/>
          <w:sz w:val="24"/>
          <w:szCs w:val="24"/>
        </w:rPr>
        <w:t xml:space="preserve"> saskaņā ar</w:t>
      </w:r>
      <w:r w:rsidR="00907376">
        <w:rPr>
          <w:rFonts w:ascii="Times New Roman" w:hAnsi="Times New Roman"/>
          <w:sz w:val="24"/>
          <w:szCs w:val="24"/>
        </w:rPr>
        <w:t xml:space="preserve"> </w:t>
      </w:r>
      <w:r w:rsidR="00EC331A">
        <w:rPr>
          <w:rFonts w:ascii="Times New Roman" w:hAnsi="Times New Roman"/>
          <w:sz w:val="24"/>
          <w:szCs w:val="24"/>
        </w:rPr>
        <w:t>C</w:t>
      </w:r>
      <w:r w:rsidR="00907376">
        <w:rPr>
          <w:rFonts w:ascii="Times New Roman" w:hAnsi="Times New Roman"/>
          <w:sz w:val="24"/>
          <w:szCs w:val="24"/>
        </w:rPr>
        <w:t>enu aptaujas</w:t>
      </w:r>
      <w:r w:rsidR="000942CF" w:rsidRPr="002E6AB9">
        <w:rPr>
          <w:rFonts w:ascii="Times New Roman" w:hAnsi="Times New Roman"/>
          <w:sz w:val="24"/>
          <w:szCs w:val="24"/>
        </w:rPr>
        <w:t xml:space="preserve"> dokumentos noteiktajām prasībām par piedāvājuma cenu: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872"/>
        <w:gridCol w:w="1559"/>
        <w:gridCol w:w="1559"/>
      </w:tblGrid>
      <w:tr w:rsidR="000942CF" w:rsidRPr="006806B2" w14:paraId="32770DE1" w14:textId="77777777" w:rsidTr="00BF12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D29D38" w14:textId="1C05A17D" w:rsidR="000942CF" w:rsidRPr="006806B2" w:rsidRDefault="00EC331A" w:rsidP="00685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</w:t>
            </w:r>
            <w:r w:rsidR="00907376">
              <w:rPr>
                <w:rFonts w:ascii="Times New Roman" w:hAnsi="Times New Roman"/>
                <w:b/>
                <w:bCs/>
                <w:szCs w:val="24"/>
              </w:rPr>
              <w:t>en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u </w:t>
            </w:r>
            <w:r w:rsidR="00907376">
              <w:rPr>
                <w:rFonts w:ascii="Times New Roman" w:hAnsi="Times New Roman"/>
                <w:b/>
                <w:bCs/>
                <w:szCs w:val="24"/>
              </w:rPr>
              <w:t>aptaujas</w:t>
            </w:r>
            <w:r w:rsidR="000942CF" w:rsidRPr="006806B2">
              <w:rPr>
                <w:rFonts w:ascii="Times New Roman" w:hAnsi="Times New Roman"/>
                <w:b/>
                <w:bCs/>
                <w:szCs w:val="24"/>
              </w:rPr>
              <w:t xml:space="preserve"> nosaukums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E6612F" w14:textId="77777777" w:rsidR="000942CF" w:rsidRPr="006806B2" w:rsidRDefault="000942CF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806B2">
              <w:rPr>
                <w:rFonts w:ascii="Times New Roman" w:hAnsi="Times New Roman"/>
                <w:szCs w:val="24"/>
              </w:rPr>
              <w:t>Kopējā summa EUR (bez PVN)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B1ADE" w14:textId="77777777" w:rsidR="000942CF" w:rsidRPr="006806B2" w:rsidRDefault="000942CF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806B2">
              <w:rPr>
                <w:rFonts w:ascii="Times New Roman" w:hAnsi="Times New Roman"/>
                <w:szCs w:val="24"/>
              </w:rPr>
              <w:t>PVN 21%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2ABD7" w14:textId="77777777" w:rsidR="000942CF" w:rsidRPr="006806B2" w:rsidRDefault="000942CF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806B2">
              <w:rPr>
                <w:rFonts w:ascii="Times New Roman" w:hAnsi="Times New Roman"/>
                <w:b/>
                <w:szCs w:val="24"/>
              </w:rPr>
              <w:t>KOPĀ EUR</w:t>
            </w:r>
          </w:p>
        </w:tc>
      </w:tr>
      <w:tr w:rsidR="000942CF" w:rsidRPr="006806B2" w14:paraId="350627BE" w14:textId="77777777" w:rsidTr="00BF1298">
        <w:trPr>
          <w:trHeight w:val="6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421D" w14:textId="136F9D8D" w:rsidR="000942CF" w:rsidRPr="00D82777" w:rsidRDefault="00C64E71" w:rsidP="009807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740EC" w:rsidRPr="00F50D6B">
              <w:rPr>
                <w:rFonts w:ascii="Times New Roman" w:hAnsi="Times New Roman"/>
                <w:b/>
                <w:sz w:val="24"/>
                <w:szCs w:val="24"/>
              </w:rPr>
              <w:t>.daļa</w:t>
            </w:r>
            <w:r w:rsidR="001740EC" w:rsidRPr="00E27D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Zemes kadastrālā uzmērīšana </w:t>
            </w:r>
            <w:r w:rsidRPr="00EB6A3E">
              <w:rPr>
                <w:rFonts w:ascii="Times New Roman" w:hAnsi="Times New Roman"/>
                <w:b/>
                <w:sz w:val="24"/>
                <w:szCs w:val="24"/>
              </w:rPr>
              <w:t>Talsu novad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pašvaldības vajadzībām</w:t>
            </w:r>
            <w:r w:rsidR="00C10FE2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2D6E7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D6E7F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zemes vienīb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ām</w:t>
            </w:r>
            <w:r w:rsidRPr="002D6E7F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ar kadastra apzīmējum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iem</w:t>
            </w:r>
            <w:r w:rsidRPr="002D6E7F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r w:rsidR="00723703">
              <w:rPr>
                <w:rFonts w:ascii="Times New Roman" w:eastAsia="Times New Roman" w:hAnsi="Times New Roman"/>
                <w:bCs/>
                <w:sz w:val="24"/>
                <w:szCs w:val="20"/>
              </w:rPr>
              <w:t>8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813 005 0158, 8813 005 0055, 8813 005 0066, 8813 005 0150, 8813 005 0075 un 8896 004 0242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100E" w14:textId="77777777" w:rsidR="000942CF" w:rsidRPr="006806B2" w:rsidRDefault="000942CF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8B1A16F" w14:textId="77777777" w:rsidR="000942CF" w:rsidRPr="006806B2" w:rsidRDefault="000942CF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E993" w14:textId="77777777" w:rsidR="000942CF" w:rsidRPr="006806B2" w:rsidRDefault="000942CF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ACD4" w14:textId="77777777" w:rsidR="000942CF" w:rsidRPr="006806B2" w:rsidRDefault="000942CF" w:rsidP="00685CA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482F7F10" w14:textId="77777777" w:rsidR="000942CF" w:rsidRPr="002E6AB9" w:rsidRDefault="000942CF" w:rsidP="00685CAF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612A56E3" w14:textId="0BDBBEA7" w:rsidR="000942CF" w:rsidRPr="002E6AB9" w:rsidRDefault="000942CF" w:rsidP="00685CA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 w:rsidR="001A5480">
        <w:rPr>
          <w:rFonts w:ascii="Times New Roman" w:hAnsi="Times New Roman"/>
          <w:sz w:val="24"/>
          <w:szCs w:val="24"/>
        </w:rPr>
        <w:t xml:space="preserve">us </w:t>
      </w:r>
      <w:r w:rsidR="00EC331A">
        <w:rPr>
          <w:rFonts w:ascii="Times New Roman" w:hAnsi="Times New Roman"/>
          <w:sz w:val="24"/>
          <w:szCs w:val="24"/>
        </w:rPr>
        <w:t>C</w:t>
      </w:r>
      <w:r w:rsidR="00907376">
        <w:rPr>
          <w:rFonts w:ascii="Times New Roman" w:hAnsi="Times New Roman"/>
          <w:sz w:val="24"/>
          <w:szCs w:val="24"/>
        </w:rPr>
        <w:t>enu aptaujas</w:t>
      </w:r>
      <w:r w:rsidR="001C4D7F">
        <w:rPr>
          <w:rFonts w:ascii="Times New Roman" w:hAnsi="Times New Roman"/>
          <w:sz w:val="24"/>
          <w:szCs w:val="24"/>
        </w:rPr>
        <w:t xml:space="preserve"> </w:t>
      </w:r>
      <w:r w:rsidR="008661C4">
        <w:rPr>
          <w:rFonts w:ascii="Times New Roman" w:hAnsi="Times New Roman"/>
          <w:sz w:val="24"/>
          <w:szCs w:val="24"/>
        </w:rPr>
        <w:t>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305426A5" w14:textId="52647C02" w:rsidR="000942CF" w:rsidRPr="002E6AB9" w:rsidRDefault="000942CF" w:rsidP="00685CA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atzīstam sava pieteikuma un piedāvājuma spēkā esamību līdz</w:t>
      </w:r>
      <w:r w:rsidR="00EC331A">
        <w:rPr>
          <w:rFonts w:ascii="Times New Roman" w:hAnsi="Times New Roman"/>
          <w:sz w:val="24"/>
          <w:szCs w:val="24"/>
        </w:rPr>
        <w:t xml:space="preserve"> C</w:t>
      </w:r>
      <w:r w:rsidR="00907376">
        <w:rPr>
          <w:rFonts w:ascii="Times New Roman" w:hAnsi="Times New Roman"/>
          <w:sz w:val="24"/>
          <w:szCs w:val="24"/>
        </w:rPr>
        <w:t>enu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275B5C2A" w14:textId="77777777" w:rsidR="000942CF" w:rsidRPr="002E6AB9" w:rsidRDefault="000942CF" w:rsidP="00685CA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76EB7106" w14:textId="77777777" w:rsidR="000942CF" w:rsidRPr="002E6AB9" w:rsidRDefault="000942CF" w:rsidP="00685CAF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415BF51B" w14:textId="77777777" w:rsidR="000942CF" w:rsidRPr="002E6AB9" w:rsidRDefault="000942CF" w:rsidP="00685CA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7FD6E572" w14:textId="54116788" w:rsidR="000942CF" w:rsidRPr="002E6AB9" w:rsidRDefault="000942CF" w:rsidP="00685CA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Pretendents nekādā veidā nav ieinteresēts nevienā citā piedāvājumā, kas iesniegts </w:t>
      </w:r>
      <w:r w:rsidR="00EC331A">
        <w:rPr>
          <w:rFonts w:ascii="Times New Roman" w:hAnsi="Times New Roman"/>
          <w:sz w:val="24"/>
          <w:szCs w:val="24"/>
        </w:rPr>
        <w:t>C</w:t>
      </w:r>
      <w:r w:rsidR="00907376">
        <w:rPr>
          <w:rFonts w:ascii="Times New Roman" w:hAnsi="Times New Roman"/>
          <w:sz w:val="24"/>
          <w:szCs w:val="24"/>
        </w:rPr>
        <w:t>en</w:t>
      </w:r>
      <w:r w:rsidR="00EC331A">
        <w:rPr>
          <w:rFonts w:ascii="Times New Roman" w:hAnsi="Times New Roman"/>
          <w:sz w:val="24"/>
          <w:szCs w:val="24"/>
        </w:rPr>
        <w:t>u</w:t>
      </w:r>
      <w:r w:rsidR="00907376">
        <w:rPr>
          <w:rFonts w:ascii="Times New Roman" w:hAnsi="Times New Roman"/>
          <w:sz w:val="24"/>
          <w:szCs w:val="24"/>
        </w:rPr>
        <w:t xml:space="preserve"> aptaujā</w:t>
      </w:r>
      <w:r w:rsidR="001C4D7F">
        <w:rPr>
          <w:rFonts w:ascii="Times New Roman" w:hAnsi="Times New Roman"/>
          <w:sz w:val="24"/>
          <w:szCs w:val="24"/>
        </w:rPr>
        <w:t>.</w:t>
      </w:r>
    </w:p>
    <w:p w14:paraId="722D420B" w14:textId="77777777" w:rsidR="000942CF" w:rsidRPr="006806B2" w:rsidRDefault="0043693F" w:rsidP="00685CA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</w:t>
      </w:r>
      <w:r w:rsidR="00685CAF">
        <w:rPr>
          <w:rFonts w:ascii="Times New Roman" w:hAnsi="Times New Roman"/>
          <w:sz w:val="24"/>
          <w:szCs w:val="24"/>
        </w:rPr>
        <w:t>darba uzdevumu</w:t>
      </w:r>
      <w:r w:rsidR="000942CF" w:rsidRPr="002E6AB9">
        <w:rPr>
          <w:rFonts w:ascii="Times New Roman" w:hAnsi="Times New Roman"/>
          <w:sz w:val="24"/>
          <w:szCs w:val="24"/>
        </w:rPr>
        <w:t>, tā</w:t>
      </w:r>
      <w:r>
        <w:rPr>
          <w:rFonts w:ascii="Times New Roman" w:hAnsi="Times New Roman"/>
          <w:sz w:val="24"/>
          <w:szCs w:val="24"/>
        </w:rPr>
        <w:t>s</w:t>
      </w:r>
      <w:r w:rsidR="000942CF" w:rsidRPr="002E6AB9">
        <w:rPr>
          <w:rFonts w:ascii="Times New Roman" w:hAnsi="Times New Roman"/>
          <w:sz w:val="24"/>
          <w:szCs w:val="24"/>
        </w:rPr>
        <w:t xml:space="preserve"> pielikumiem, kā arī pilnībā uzņemamies atbildību par iesniegto piedāvājumu.</w:t>
      </w:r>
    </w:p>
    <w:p w14:paraId="4D4B951C" w14:textId="77777777" w:rsidR="006806B2" w:rsidRPr="006806B2" w:rsidRDefault="006806B2" w:rsidP="00685CA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06B2">
        <w:rPr>
          <w:rFonts w:ascii="Times New Roman" w:hAnsi="Times New Roman"/>
          <w:sz w:val="24"/>
          <w:szCs w:val="24"/>
        </w:rPr>
        <w:t>Uzņēmumam nav nodokļu parādu, tai skaitā valsts sociālās apdrošināšanas obligāto iemaksu parāds, kas kopsummā pārsniedz 150,- euro.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78"/>
      </w:tblGrid>
      <w:tr w:rsidR="000942CF" w:rsidRPr="002E6AB9" w14:paraId="6200407A" w14:textId="77777777" w:rsidTr="006806B2">
        <w:trPr>
          <w:trHeight w:val="239"/>
        </w:trPr>
        <w:tc>
          <w:tcPr>
            <w:tcW w:w="4361" w:type="dxa"/>
            <w:hideMark/>
          </w:tcPr>
          <w:p w14:paraId="67A4296A" w14:textId="77777777" w:rsidR="000942CF" w:rsidRPr="006806B2" w:rsidRDefault="000942CF" w:rsidP="00685CAF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5278" w:type="dxa"/>
          </w:tcPr>
          <w:p w14:paraId="1FD5A3F9" w14:textId="77777777" w:rsidR="000942CF" w:rsidRPr="002E6AB9" w:rsidRDefault="000942CF" w:rsidP="00685C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2CF" w:rsidRPr="002E6AB9" w14:paraId="29454946" w14:textId="77777777" w:rsidTr="006806B2">
        <w:trPr>
          <w:trHeight w:val="275"/>
        </w:trPr>
        <w:tc>
          <w:tcPr>
            <w:tcW w:w="4361" w:type="dxa"/>
            <w:hideMark/>
          </w:tcPr>
          <w:p w14:paraId="3EB66AED" w14:textId="77777777" w:rsidR="000942CF" w:rsidRPr="006806B2" w:rsidRDefault="000942CF" w:rsidP="00685C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5278" w:type="dxa"/>
          </w:tcPr>
          <w:p w14:paraId="7730E16F" w14:textId="77777777" w:rsidR="000942CF" w:rsidRPr="002E6AB9" w:rsidRDefault="000942CF" w:rsidP="00685C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707258CB" w14:textId="77777777" w:rsidTr="006806B2">
        <w:tc>
          <w:tcPr>
            <w:tcW w:w="4361" w:type="dxa"/>
            <w:hideMark/>
          </w:tcPr>
          <w:p w14:paraId="6218D646" w14:textId="77777777" w:rsidR="000942CF" w:rsidRPr="006806B2" w:rsidRDefault="000942CF" w:rsidP="00685C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(faksa) numuri, e-pasts</w:t>
            </w:r>
          </w:p>
        </w:tc>
        <w:tc>
          <w:tcPr>
            <w:tcW w:w="5278" w:type="dxa"/>
          </w:tcPr>
          <w:p w14:paraId="6DE11F15" w14:textId="77777777" w:rsidR="000942CF" w:rsidRPr="002E6AB9" w:rsidRDefault="000942CF" w:rsidP="00685C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7A5CEE34" w14:textId="77777777" w:rsidTr="006806B2">
        <w:tc>
          <w:tcPr>
            <w:tcW w:w="4361" w:type="dxa"/>
            <w:hideMark/>
          </w:tcPr>
          <w:p w14:paraId="6DC560CD" w14:textId="77777777" w:rsidR="000942CF" w:rsidRPr="006806B2" w:rsidRDefault="000942CF" w:rsidP="00685C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5278" w:type="dxa"/>
          </w:tcPr>
          <w:p w14:paraId="481F7875" w14:textId="77777777" w:rsidR="000942CF" w:rsidRPr="002E6AB9" w:rsidRDefault="000942CF" w:rsidP="00685C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3DD01E79" w14:textId="77777777" w:rsidTr="006806B2">
        <w:trPr>
          <w:trHeight w:val="894"/>
        </w:trPr>
        <w:tc>
          <w:tcPr>
            <w:tcW w:w="4361" w:type="dxa"/>
            <w:hideMark/>
          </w:tcPr>
          <w:p w14:paraId="5A2B2897" w14:textId="77777777" w:rsidR="000942CF" w:rsidRPr="006806B2" w:rsidRDefault="000942CF" w:rsidP="00685C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278" w:type="dxa"/>
          </w:tcPr>
          <w:p w14:paraId="44C111AE" w14:textId="77777777" w:rsidR="000942CF" w:rsidRPr="002E6AB9" w:rsidRDefault="000942CF" w:rsidP="00685C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76E561D0" w14:textId="77777777" w:rsidTr="006806B2">
        <w:tc>
          <w:tcPr>
            <w:tcW w:w="4361" w:type="dxa"/>
            <w:hideMark/>
          </w:tcPr>
          <w:p w14:paraId="742DCEC3" w14:textId="77777777" w:rsidR="000942CF" w:rsidRPr="006806B2" w:rsidRDefault="000942CF" w:rsidP="00685C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5278" w:type="dxa"/>
          </w:tcPr>
          <w:p w14:paraId="1C6201A2" w14:textId="77777777" w:rsidR="000942CF" w:rsidRPr="002E6AB9" w:rsidRDefault="000942CF" w:rsidP="00685C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0CDF2C5F" w14:textId="77777777" w:rsidTr="006806B2">
        <w:tc>
          <w:tcPr>
            <w:tcW w:w="4361" w:type="dxa"/>
            <w:hideMark/>
          </w:tcPr>
          <w:p w14:paraId="58E67115" w14:textId="77777777" w:rsidR="000942CF" w:rsidRPr="006806B2" w:rsidRDefault="000942CF" w:rsidP="00685CA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5278" w:type="dxa"/>
          </w:tcPr>
          <w:p w14:paraId="1B8D0AAC" w14:textId="77777777" w:rsidR="000942CF" w:rsidRPr="002E6AB9" w:rsidRDefault="000942CF" w:rsidP="00685C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B601B7" w14:textId="77777777" w:rsidR="00320BA1" w:rsidRPr="002E6AB9" w:rsidRDefault="000942CF" w:rsidP="00685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  <w:bookmarkEnd w:id="0"/>
    </w:p>
    <w:sectPr w:rsidR="00320BA1" w:rsidRPr="002E6AB9" w:rsidSect="005E48A8">
      <w:pgSz w:w="12240" w:h="15840"/>
      <w:pgMar w:top="567" w:right="900" w:bottom="567" w:left="170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52F0960" w16cex:dateUtc="2023-10-31T10:0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 w15:restartNumberingAfterBreak="0">
    <w:nsid w:val="00B72A36"/>
    <w:multiLevelType w:val="hybridMultilevel"/>
    <w:tmpl w:val="38D4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67"/>
    <w:rsid w:val="000272AF"/>
    <w:rsid w:val="000942CF"/>
    <w:rsid w:val="00115B4E"/>
    <w:rsid w:val="001740EC"/>
    <w:rsid w:val="001A2D08"/>
    <w:rsid w:val="001A5480"/>
    <w:rsid w:val="001C4D7F"/>
    <w:rsid w:val="001C5036"/>
    <w:rsid w:val="00267302"/>
    <w:rsid w:val="002E6AB9"/>
    <w:rsid w:val="00320BA1"/>
    <w:rsid w:val="00323A9F"/>
    <w:rsid w:val="00343C58"/>
    <w:rsid w:val="003733CB"/>
    <w:rsid w:val="00380B87"/>
    <w:rsid w:val="003A2AB2"/>
    <w:rsid w:val="003E33D4"/>
    <w:rsid w:val="0043693F"/>
    <w:rsid w:val="00477302"/>
    <w:rsid w:val="004A4899"/>
    <w:rsid w:val="005370F4"/>
    <w:rsid w:val="00544960"/>
    <w:rsid w:val="00547A54"/>
    <w:rsid w:val="00551FD8"/>
    <w:rsid w:val="005710FC"/>
    <w:rsid w:val="00582A09"/>
    <w:rsid w:val="005E116D"/>
    <w:rsid w:val="005E48A8"/>
    <w:rsid w:val="006806B2"/>
    <w:rsid w:val="00685CAF"/>
    <w:rsid w:val="006B6DC8"/>
    <w:rsid w:val="00723703"/>
    <w:rsid w:val="007869F4"/>
    <w:rsid w:val="007A4D45"/>
    <w:rsid w:val="00826915"/>
    <w:rsid w:val="00830F67"/>
    <w:rsid w:val="00842082"/>
    <w:rsid w:val="008661C4"/>
    <w:rsid w:val="0089411B"/>
    <w:rsid w:val="00907376"/>
    <w:rsid w:val="0098074D"/>
    <w:rsid w:val="009C201A"/>
    <w:rsid w:val="009D5D38"/>
    <w:rsid w:val="009E066D"/>
    <w:rsid w:val="009E1CB4"/>
    <w:rsid w:val="009F1998"/>
    <w:rsid w:val="009F20F4"/>
    <w:rsid w:val="00A46AD2"/>
    <w:rsid w:val="00A477D4"/>
    <w:rsid w:val="00A51347"/>
    <w:rsid w:val="00A64F41"/>
    <w:rsid w:val="00A722F8"/>
    <w:rsid w:val="00A943BD"/>
    <w:rsid w:val="00AA73EF"/>
    <w:rsid w:val="00AB1988"/>
    <w:rsid w:val="00BC2952"/>
    <w:rsid w:val="00BE42F5"/>
    <w:rsid w:val="00C10FE2"/>
    <w:rsid w:val="00C24E20"/>
    <w:rsid w:val="00C26258"/>
    <w:rsid w:val="00C64E71"/>
    <w:rsid w:val="00C85D74"/>
    <w:rsid w:val="00C9436A"/>
    <w:rsid w:val="00D02A9F"/>
    <w:rsid w:val="00D16FA3"/>
    <w:rsid w:val="00D305F8"/>
    <w:rsid w:val="00D82777"/>
    <w:rsid w:val="00E23555"/>
    <w:rsid w:val="00E27DA7"/>
    <w:rsid w:val="00E32465"/>
    <w:rsid w:val="00EC331A"/>
    <w:rsid w:val="00ED5B60"/>
    <w:rsid w:val="00EE2676"/>
    <w:rsid w:val="00F2168E"/>
    <w:rsid w:val="00F26281"/>
    <w:rsid w:val="00F50D6B"/>
    <w:rsid w:val="00F83B4F"/>
    <w:rsid w:val="00FA73C6"/>
    <w:rsid w:val="00F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B93CF"/>
  <w15:docId w15:val="{AE4FCA1F-72A6-488C-A996-DE9497E4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A73EF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C10FE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10FE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10FE2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10FE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10FE2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3B4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Solvita Alsberga</cp:lastModifiedBy>
  <cp:revision>3</cp:revision>
  <cp:lastPrinted>2023-03-10T14:27:00Z</cp:lastPrinted>
  <dcterms:created xsi:type="dcterms:W3CDTF">2023-11-01T21:06:00Z</dcterms:created>
  <dcterms:modified xsi:type="dcterms:W3CDTF">2023-11-02T13:28:00Z</dcterms:modified>
</cp:coreProperties>
</file>