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172D" w14:textId="1E6C64B9" w:rsidR="00126E76" w:rsidRPr="00263878" w:rsidRDefault="00126E76" w:rsidP="00126E7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263878">
        <w:rPr>
          <w:rFonts w:ascii="Times New Roman" w:eastAsia="Times New Roman" w:hAnsi="Times New Roman"/>
          <w:b/>
          <w:sz w:val="20"/>
          <w:szCs w:val="20"/>
          <w:lang w:eastAsia="lv-LV"/>
        </w:rPr>
        <w:t>1.pielikums</w:t>
      </w:r>
    </w:p>
    <w:p w14:paraId="1139DDD6" w14:textId="77777777" w:rsidR="00126E76" w:rsidRPr="00263878" w:rsidRDefault="00126E76" w:rsidP="00126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63878">
        <w:rPr>
          <w:rFonts w:ascii="Times New Roman" w:eastAsia="Times New Roman" w:hAnsi="Times New Roman"/>
          <w:sz w:val="20"/>
          <w:szCs w:val="20"/>
          <w:lang w:eastAsia="lv-LV"/>
        </w:rPr>
        <w:t>Cenu aptaujai “</w:t>
      </w:r>
      <w:r w:rsidRPr="00263878">
        <w:rPr>
          <w:rFonts w:ascii="Times New Roman" w:eastAsia="Times New Roman" w:hAnsi="Times New Roman"/>
          <w:sz w:val="20"/>
          <w:szCs w:val="20"/>
        </w:rPr>
        <w:t xml:space="preserve">Personas datu aizsardzības speciālista </w:t>
      </w:r>
    </w:p>
    <w:p w14:paraId="74000EF7" w14:textId="77777777" w:rsidR="00126E76" w:rsidRPr="00276AD3" w:rsidRDefault="00126E76" w:rsidP="00126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lv-LV"/>
        </w:rPr>
      </w:pPr>
      <w:r w:rsidRPr="00263878">
        <w:rPr>
          <w:rFonts w:ascii="Times New Roman" w:eastAsia="Times New Roman" w:hAnsi="Times New Roman"/>
          <w:sz w:val="20"/>
          <w:szCs w:val="20"/>
        </w:rPr>
        <w:t xml:space="preserve">pakalpojumu sniegšana Talsu novada </w:t>
      </w:r>
      <w:r w:rsidRPr="00276AD3">
        <w:rPr>
          <w:rFonts w:ascii="Times New Roman" w:eastAsia="Times New Roman" w:hAnsi="Times New Roman"/>
          <w:sz w:val="20"/>
          <w:szCs w:val="20"/>
        </w:rPr>
        <w:t>pašvaldībai un iestādēm”</w:t>
      </w:r>
      <w:r w:rsidRPr="00276AD3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</w:p>
    <w:p w14:paraId="414B0AB9" w14:textId="05511A84" w:rsidR="00126E76" w:rsidRPr="00263878" w:rsidRDefault="00126E76" w:rsidP="00126E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276AD3">
        <w:rPr>
          <w:rFonts w:ascii="Times New Roman" w:eastAsia="Times New Roman" w:hAnsi="Times New Roman"/>
          <w:sz w:val="20"/>
          <w:szCs w:val="20"/>
          <w:lang w:eastAsia="lv-LV"/>
        </w:rPr>
        <w:t xml:space="preserve">identifikācijas Nr. </w:t>
      </w:r>
      <w:proofErr w:type="spellStart"/>
      <w:r w:rsidRPr="00276AD3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Pr="00276AD3">
        <w:rPr>
          <w:rFonts w:ascii="Times New Roman" w:eastAsia="Times New Roman" w:hAnsi="Times New Roman"/>
          <w:sz w:val="20"/>
          <w:szCs w:val="20"/>
          <w:lang w:eastAsia="lv-LV"/>
        </w:rPr>
        <w:t xml:space="preserve"> 202</w:t>
      </w:r>
      <w:r w:rsidR="00E122CA" w:rsidRPr="00276AD3">
        <w:rPr>
          <w:rFonts w:ascii="Times New Roman" w:eastAsia="Times New Roman" w:hAnsi="Times New Roman"/>
          <w:sz w:val="20"/>
          <w:szCs w:val="20"/>
          <w:lang w:eastAsia="lv-LV"/>
        </w:rPr>
        <w:t>3</w:t>
      </w:r>
      <w:r w:rsidRPr="00276AD3">
        <w:rPr>
          <w:rFonts w:ascii="Times New Roman" w:eastAsia="Times New Roman" w:hAnsi="Times New Roman"/>
          <w:sz w:val="20"/>
          <w:szCs w:val="20"/>
          <w:lang w:eastAsia="lv-LV"/>
        </w:rPr>
        <w:t>/</w:t>
      </w:r>
      <w:r w:rsidR="00276AD3" w:rsidRPr="00276AD3">
        <w:rPr>
          <w:rFonts w:ascii="Times New Roman" w:eastAsia="Times New Roman" w:hAnsi="Times New Roman"/>
          <w:sz w:val="20"/>
          <w:szCs w:val="20"/>
          <w:lang w:eastAsia="lv-LV"/>
        </w:rPr>
        <w:t>101</w:t>
      </w:r>
    </w:p>
    <w:p w14:paraId="37EE70AB" w14:textId="77777777" w:rsidR="00AA73EF" w:rsidRPr="00AA73EF" w:rsidRDefault="00AA73EF" w:rsidP="00AA73EF">
      <w:pPr>
        <w:pStyle w:val="Sarakstarindkop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651B80" w14:textId="77777777" w:rsidR="00582A09" w:rsidRPr="002E6AB9" w:rsidRDefault="00582A09" w:rsidP="00AA73E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b/>
          <w:sz w:val="24"/>
          <w:szCs w:val="24"/>
        </w:rPr>
        <w:t xml:space="preserve">PIETEIKUMS CENU APTAUJAI UN FINANŠU PIEDĀVĀJUMS </w:t>
      </w:r>
    </w:p>
    <w:p w14:paraId="7A6CBB2B" w14:textId="77777777" w:rsidR="006815C0" w:rsidRPr="006815C0" w:rsidRDefault="006815C0" w:rsidP="00681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5C0">
        <w:rPr>
          <w:rFonts w:ascii="Times New Roman" w:hAnsi="Times New Roman"/>
          <w:b/>
          <w:kern w:val="28"/>
          <w:sz w:val="24"/>
          <w:szCs w:val="24"/>
        </w:rPr>
        <w:t>Personas datu aizsardzības speciālista pakalpojumu sniegšana Talsu novada pašvaldībai un iestādēm</w:t>
      </w:r>
    </w:p>
    <w:p w14:paraId="67B1481F" w14:textId="162638BA" w:rsidR="00582A09" w:rsidRDefault="000272AF" w:rsidP="00AA73E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r w:rsidR="00C24E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12951" w:rsidRPr="00276AD3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112951" w:rsidRPr="00276AD3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E122CA" w:rsidRPr="00276AD3">
        <w:rPr>
          <w:rFonts w:ascii="Times New Roman" w:eastAsia="Times New Roman" w:hAnsi="Times New Roman"/>
          <w:bCs/>
          <w:sz w:val="24"/>
          <w:szCs w:val="24"/>
        </w:rPr>
        <w:t>3</w:t>
      </w:r>
      <w:r w:rsidR="00112951" w:rsidRPr="00276AD3">
        <w:rPr>
          <w:rFonts w:ascii="Times New Roman" w:eastAsia="Times New Roman" w:hAnsi="Times New Roman"/>
          <w:bCs/>
          <w:sz w:val="24"/>
          <w:szCs w:val="24"/>
        </w:rPr>
        <w:t>/</w:t>
      </w:r>
      <w:r w:rsidR="00276AD3" w:rsidRPr="00276AD3">
        <w:rPr>
          <w:rFonts w:ascii="Times New Roman" w:eastAsia="Times New Roman" w:hAnsi="Times New Roman"/>
          <w:bCs/>
          <w:sz w:val="24"/>
          <w:szCs w:val="24"/>
        </w:rPr>
        <w:t>101</w:t>
      </w:r>
    </w:p>
    <w:p w14:paraId="1728C646" w14:textId="77777777" w:rsidR="00AA73EF" w:rsidRPr="002E6AB9" w:rsidRDefault="00AA73EF" w:rsidP="00AA73E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24B2C52" w14:textId="5EFAFC85" w:rsidR="00582A09" w:rsidRDefault="00582A09" w:rsidP="00AA73E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>__________</w:t>
      </w:r>
      <w:r w:rsidR="00C85D74" w:rsidRPr="002E6AB9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2E6AB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</w:t>
      </w:r>
      <w:r w:rsidR="002E6AB9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 w:rsidR="00AA73EF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</w:t>
      </w:r>
      <w:r w:rsidR="00C85D74" w:rsidRPr="002E6AB9">
        <w:rPr>
          <w:rFonts w:ascii="Times New Roman" w:hAnsi="Times New Roman"/>
          <w:bCs/>
          <w:sz w:val="24"/>
          <w:szCs w:val="24"/>
        </w:rPr>
        <w:t>_</w:t>
      </w:r>
      <w:r w:rsidR="00FA73C6">
        <w:rPr>
          <w:rFonts w:ascii="Times New Roman" w:hAnsi="Times New Roman"/>
          <w:bCs/>
          <w:sz w:val="24"/>
          <w:szCs w:val="24"/>
        </w:rPr>
        <w:t>.202</w:t>
      </w:r>
      <w:r w:rsidR="00E122CA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F60DC42" w14:textId="77777777" w:rsidR="00126E76" w:rsidRPr="002E6AB9" w:rsidRDefault="00126E76" w:rsidP="00AA73E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68F004CD" w14:textId="7B81D4AC" w:rsidR="00582A09" w:rsidRPr="002E6AB9" w:rsidRDefault="00582A09" w:rsidP="00AA7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Esam iepazinušies ar cenu aptauj</w:t>
      </w:r>
      <w:r w:rsidR="002B0AC1">
        <w:rPr>
          <w:rFonts w:ascii="Times New Roman" w:hAnsi="Times New Roman"/>
          <w:sz w:val="24"/>
          <w:szCs w:val="24"/>
        </w:rPr>
        <w:t>as prasībām</w:t>
      </w:r>
      <w:r w:rsidRPr="002E6AB9">
        <w:rPr>
          <w:rFonts w:ascii="Times New Roman" w:hAnsi="Times New Roman"/>
          <w:sz w:val="24"/>
          <w:szCs w:val="24"/>
        </w:rPr>
        <w:t xml:space="preserve"> un ar šo pieteikuma i</w:t>
      </w:r>
      <w:r w:rsidR="009F20F4">
        <w:rPr>
          <w:rFonts w:ascii="Times New Roman" w:hAnsi="Times New Roman"/>
          <w:sz w:val="24"/>
          <w:szCs w:val="24"/>
        </w:rPr>
        <w:t xml:space="preserve">esniegšanu vēlamies piedalīties </w:t>
      </w:r>
      <w:r w:rsidR="00BA4A70">
        <w:rPr>
          <w:rFonts w:ascii="Times New Roman" w:hAnsi="Times New Roman"/>
          <w:sz w:val="24"/>
          <w:szCs w:val="24"/>
        </w:rPr>
        <w:t>cenu aptaujā</w:t>
      </w:r>
      <w:r w:rsidR="006F310F">
        <w:rPr>
          <w:rFonts w:ascii="Times New Roman" w:hAnsi="Times New Roman"/>
          <w:sz w:val="24"/>
          <w:szCs w:val="24"/>
        </w:rPr>
        <w:t xml:space="preserve"> </w:t>
      </w:r>
      <w:r w:rsidR="00C24E20" w:rsidRPr="00C24E20">
        <w:rPr>
          <w:rFonts w:ascii="Times New Roman" w:hAnsi="Times New Roman"/>
          <w:sz w:val="24"/>
          <w:szCs w:val="24"/>
        </w:rPr>
        <w:t>“</w:t>
      </w:r>
      <w:r w:rsidR="00126E76" w:rsidRPr="00126E76">
        <w:rPr>
          <w:rFonts w:ascii="Times New Roman" w:hAnsi="Times New Roman"/>
          <w:sz w:val="24"/>
          <w:szCs w:val="24"/>
        </w:rPr>
        <w:t>Personas datu aizsardzības speciālista pakalpojumu sniegšana Talsu novada pašvaldībai un iestādēm</w:t>
      </w:r>
      <w:r w:rsidR="009F20F4">
        <w:rPr>
          <w:rFonts w:ascii="Times New Roman" w:hAnsi="Times New Roman"/>
          <w:sz w:val="24"/>
          <w:szCs w:val="24"/>
        </w:rPr>
        <w:t>”</w:t>
      </w:r>
      <w:r w:rsidR="008A22FC">
        <w:rPr>
          <w:rFonts w:ascii="Times New Roman" w:hAnsi="Times New Roman"/>
          <w:sz w:val="24"/>
          <w:szCs w:val="24"/>
        </w:rPr>
        <w:t>, identifikācijas Nr</w:t>
      </w:r>
      <w:r w:rsidR="008A22FC" w:rsidRPr="00276AD3">
        <w:rPr>
          <w:rFonts w:ascii="Times New Roman" w:hAnsi="Times New Roman"/>
          <w:sz w:val="24"/>
          <w:szCs w:val="24"/>
        </w:rPr>
        <w:t>. </w:t>
      </w:r>
      <w:proofErr w:type="spellStart"/>
      <w:r w:rsidR="008A22FC" w:rsidRPr="00276AD3">
        <w:rPr>
          <w:rFonts w:ascii="Times New Roman" w:hAnsi="Times New Roman"/>
          <w:sz w:val="24"/>
          <w:szCs w:val="24"/>
        </w:rPr>
        <w:t>TNPz</w:t>
      </w:r>
      <w:proofErr w:type="spellEnd"/>
      <w:r w:rsidR="008A22FC" w:rsidRPr="00276AD3">
        <w:rPr>
          <w:rFonts w:ascii="Times New Roman" w:hAnsi="Times New Roman"/>
          <w:sz w:val="24"/>
          <w:szCs w:val="24"/>
        </w:rPr>
        <w:t xml:space="preserve"> 2023/</w:t>
      </w:r>
      <w:r w:rsidR="00276AD3" w:rsidRPr="00276AD3">
        <w:rPr>
          <w:rFonts w:ascii="Times New Roman" w:hAnsi="Times New Roman"/>
          <w:sz w:val="24"/>
          <w:szCs w:val="24"/>
        </w:rPr>
        <w:t>101</w:t>
      </w:r>
      <w:r w:rsidR="008A22FC" w:rsidRPr="008A22FC">
        <w:t xml:space="preserve"> </w:t>
      </w:r>
      <w:r w:rsidR="008A22FC" w:rsidRPr="008A22FC">
        <w:rPr>
          <w:rFonts w:ascii="Times New Roman" w:hAnsi="Times New Roman"/>
          <w:sz w:val="24"/>
          <w:szCs w:val="24"/>
        </w:rPr>
        <w:t>un mēs, apakšā parakstījušies, piedāvājam sniegt pakalpojumu saskaņā ar cenu aptaujas noteiktajām prasībām.</w:t>
      </w:r>
    </w:p>
    <w:p w14:paraId="5AF52375" w14:textId="08B29C17" w:rsidR="00A722F8" w:rsidRPr="002E6AB9" w:rsidRDefault="00A722F8" w:rsidP="004A4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511"/>
        <w:gridCol w:w="1315"/>
        <w:gridCol w:w="1511"/>
        <w:gridCol w:w="1523"/>
      </w:tblGrid>
      <w:tr w:rsidR="006F310F" w:rsidRPr="002E6AB9" w14:paraId="209C178C" w14:textId="77777777" w:rsidTr="0026387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C3213" w14:textId="339E1D77" w:rsidR="006F310F" w:rsidRPr="002E6AB9" w:rsidRDefault="006F310F" w:rsidP="00B6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E2A6E" w14:textId="153CE1B9" w:rsidR="006F310F" w:rsidRPr="002E6AB9" w:rsidRDefault="006F310F" w:rsidP="00B6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E7927" w14:textId="77777777" w:rsidR="006F310F" w:rsidRPr="008A22FC" w:rsidRDefault="006F310F" w:rsidP="00B6297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878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ABA0B" w14:textId="77777777" w:rsidR="006F310F" w:rsidRPr="008A22FC" w:rsidRDefault="006F310F" w:rsidP="00B6297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878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FE89F" w14:textId="77777777" w:rsidR="006F310F" w:rsidRPr="002E6AB9" w:rsidRDefault="006F310F" w:rsidP="00B6297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6F310F" w:rsidRPr="002E6AB9" w14:paraId="2B1FD3BD" w14:textId="77777777" w:rsidTr="00263878">
        <w:trPr>
          <w:trHeight w:val="6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E08" w14:textId="64EB882E" w:rsidR="006F310F" w:rsidRPr="00263878" w:rsidRDefault="006F310F" w:rsidP="00B6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AC14" w14:textId="77777777" w:rsidR="006815C0" w:rsidRPr="00263878" w:rsidRDefault="006815C0" w:rsidP="002638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87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Personas datu aizsardzības speciālista pakalpojumu sniegšana Talsu novada pašvaldībai un iestādēm</w:t>
            </w:r>
          </w:p>
          <w:p w14:paraId="1F401793" w14:textId="396348AB" w:rsidR="006F310F" w:rsidRPr="002E6AB9" w:rsidRDefault="006F310F" w:rsidP="005E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157" w14:textId="77777777" w:rsidR="006F310F" w:rsidRDefault="006F310F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CF6A0" w14:textId="77777777" w:rsidR="006F310F" w:rsidRPr="002E6AB9" w:rsidRDefault="006F310F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E2" w14:textId="77777777" w:rsidR="006F310F" w:rsidRPr="002E6AB9" w:rsidRDefault="006F310F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FE4" w14:textId="77777777" w:rsidR="006F310F" w:rsidRPr="002E6AB9" w:rsidRDefault="006F310F" w:rsidP="005E48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FE795" w14:textId="77777777" w:rsidR="00276AD3" w:rsidRDefault="00276AD3" w:rsidP="00582A0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ABF31" w14:textId="3EC8D1A8" w:rsidR="00582A09" w:rsidRPr="002E6AB9" w:rsidRDefault="00582A09" w:rsidP="00582A0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5A55AA38" w14:textId="77777777"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23700415" w14:textId="77777777"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1B595606" w14:textId="77777777" w:rsidR="00582A09" w:rsidRPr="002E6AB9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D45E717" w14:textId="77777777" w:rsidR="00582A09" w:rsidRPr="002E6AB9" w:rsidRDefault="00582A09" w:rsidP="00582A09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0DBF3F11" w14:textId="77777777"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2E6AB9">
        <w:rPr>
          <w:rFonts w:ascii="Times New Roman" w:hAnsi="Times New Roman"/>
          <w:sz w:val="24"/>
          <w:szCs w:val="24"/>
        </w:rPr>
        <w:t>vas kvalifikācijas novērtēšanai.</w:t>
      </w:r>
    </w:p>
    <w:p w14:paraId="7CE31D41" w14:textId="77777777"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14:paraId="2FE63BA7" w14:textId="77777777" w:rsidR="00582A09" w:rsidRPr="002E6AB9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Esam iepazinušies ar nolikumu, tā pielikumiem, kā arī pilnībā uzņemamies atbildību par iesniegto piedāvājumu.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20"/>
      </w:tblGrid>
      <w:tr w:rsidR="00582A09" w:rsidRPr="002E6AB9" w14:paraId="48650B40" w14:textId="77777777" w:rsidTr="00126E76">
        <w:tc>
          <w:tcPr>
            <w:tcW w:w="4361" w:type="dxa"/>
            <w:hideMark/>
          </w:tcPr>
          <w:p w14:paraId="2E8B4505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420" w:type="dxa"/>
          </w:tcPr>
          <w:p w14:paraId="2FE39201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2A09" w:rsidRPr="002E6AB9" w14:paraId="37277175" w14:textId="77777777" w:rsidTr="00126E76">
        <w:tc>
          <w:tcPr>
            <w:tcW w:w="4361" w:type="dxa"/>
            <w:hideMark/>
          </w:tcPr>
          <w:p w14:paraId="676D7CC0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5420" w:type="dxa"/>
          </w:tcPr>
          <w:p w14:paraId="6E57BE2B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2AAE9D6B" w14:textId="77777777" w:rsidTr="00126E76">
        <w:tc>
          <w:tcPr>
            <w:tcW w:w="4361" w:type="dxa"/>
            <w:hideMark/>
          </w:tcPr>
          <w:p w14:paraId="7F385677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5420" w:type="dxa"/>
          </w:tcPr>
          <w:p w14:paraId="2F59FF94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3E2984F1" w14:textId="77777777" w:rsidTr="00126E76">
        <w:tc>
          <w:tcPr>
            <w:tcW w:w="4361" w:type="dxa"/>
            <w:hideMark/>
          </w:tcPr>
          <w:p w14:paraId="07D9E4BF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420" w:type="dxa"/>
          </w:tcPr>
          <w:p w14:paraId="4D2922D1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49C28633" w14:textId="77777777" w:rsidTr="00126E76">
        <w:trPr>
          <w:trHeight w:val="894"/>
        </w:trPr>
        <w:tc>
          <w:tcPr>
            <w:tcW w:w="4361" w:type="dxa"/>
            <w:hideMark/>
          </w:tcPr>
          <w:p w14:paraId="59DDE34C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tālr.</w:t>
            </w:r>
            <w:r w:rsidR="00BC2952" w:rsidRPr="002E6A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20" w:type="dxa"/>
          </w:tcPr>
          <w:p w14:paraId="3065BAF8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5F8016B0" w14:textId="77777777" w:rsidTr="00126E76">
        <w:tc>
          <w:tcPr>
            <w:tcW w:w="4361" w:type="dxa"/>
            <w:hideMark/>
          </w:tcPr>
          <w:p w14:paraId="46A31EA8" w14:textId="77777777" w:rsidR="00582A09" w:rsidRPr="002E6AB9" w:rsidRDefault="00582A09" w:rsidP="0012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420" w:type="dxa"/>
          </w:tcPr>
          <w:p w14:paraId="7ADBDB7C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38580FEE" w14:textId="77777777" w:rsidTr="00126E76">
        <w:tc>
          <w:tcPr>
            <w:tcW w:w="4361" w:type="dxa"/>
            <w:hideMark/>
          </w:tcPr>
          <w:p w14:paraId="4FF3347B" w14:textId="77777777" w:rsidR="00582A09" w:rsidRPr="002E6AB9" w:rsidRDefault="00582A09" w:rsidP="00126E7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420" w:type="dxa"/>
          </w:tcPr>
          <w:p w14:paraId="403124A8" w14:textId="77777777" w:rsidR="00582A09" w:rsidRPr="002E6AB9" w:rsidRDefault="00582A09" w:rsidP="00126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680191" w14:textId="77777777" w:rsidR="00320BA1" w:rsidRPr="002E6AB9" w:rsidRDefault="00582A09" w:rsidP="00582A0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5E48A8">
      <w:pgSz w:w="12240" w:h="15840"/>
      <w:pgMar w:top="567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49266">
    <w:abstractNumId w:val="2"/>
  </w:num>
  <w:num w:numId="2" w16cid:durableId="1533878691">
    <w:abstractNumId w:val="1"/>
  </w:num>
  <w:num w:numId="3" w16cid:durableId="463234462">
    <w:abstractNumId w:val="0"/>
  </w:num>
  <w:num w:numId="4" w16cid:durableId="1115253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0D12"/>
    <w:rsid w:val="000272AF"/>
    <w:rsid w:val="00051D24"/>
    <w:rsid w:val="00112951"/>
    <w:rsid w:val="00112EAA"/>
    <w:rsid w:val="00126E76"/>
    <w:rsid w:val="00137818"/>
    <w:rsid w:val="001C5036"/>
    <w:rsid w:val="001E5527"/>
    <w:rsid w:val="00214CE2"/>
    <w:rsid w:val="00263878"/>
    <w:rsid w:val="00267302"/>
    <w:rsid w:val="00276AD3"/>
    <w:rsid w:val="002B0AC1"/>
    <w:rsid w:val="002E6AB9"/>
    <w:rsid w:val="00320BA1"/>
    <w:rsid w:val="00343C58"/>
    <w:rsid w:val="003733CB"/>
    <w:rsid w:val="00380B87"/>
    <w:rsid w:val="003A2AB2"/>
    <w:rsid w:val="003E33D4"/>
    <w:rsid w:val="00477302"/>
    <w:rsid w:val="004A4899"/>
    <w:rsid w:val="005370F4"/>
    <w:rsid w:val="00551FD8"/>
    <w:rsid w:val="005710FC"/>
    <w:rsid w:val="00582A09"/>
    <w:rsid w:val="005E48A8"/>
    <w:rsid w:val="006815C0"/>
    <w:rsid w:val="0069729E"/>
    <w:rsid w:val="006B6DC8"/>
    <w:rsid w:val="006F310F"/>
    <w:rsid w:val="007869F4"/>
    <w:rsid w:val="007A4D45"/>
    <w:rsid w:val="00830F67"/>
    <w:rsid w:val="0089411B"/>
    <w:rsid w:val="008A22FC"/>
    <w:rsid w:val="009D5D38"/>
    <w:rsid w:val="009F20F4"/>
    <w:rsid w:val="00A46AD2"/>
    <w:rsid w:val="00A477D4"/>
    <w:rsid w:val="00A51347"/>
    <w:rsid w:val="00A64F41"/>
    <w:rsid w:val="00A722F8"/>
    <w:rsid w:val="00AA73EF"/>
    <w:rsid w:val="00AB1988"/>
    <w:rsid w:val="00B62978"/>
    <w:rsid w:val="00BA4A70"/>
    <w:rsid w:val="00BC2952"/>
    <w:rsid w:val="00BE42F5"/>
    <w:rsid w:val="00C24E20"/>
    <w:rsid w:val="00C85D74"/>
    <w:rsid w:val="00C927D7"/>
    <w:rsid w:val="00C9436A"/>
    <w:rsid w:val="00D02A9F"/>
    <w:rsid w:val="00D305F8"/>
    <w:rsid w:val="00D504D5"/>
    <w:rsid w:val="00D855A3"/>
    <w:rsid w:val="00E122CA"/>
    <w:rsid w:val="00ED5B60"/>
    <w:rsid w:val="00F2168E"/>
    <w:rsid w:val="00F26281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3C59"/>
  <w15:docId w15:val="{D05ADBBB-B24F-4A74-A607-5C59782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Prskatjums">
    <w:name w:val="Revision"/>
    <w:hidden/>
    <w:uiPriority w:val="99"/>
    <w:semiHidden/>
    <w:rsid w:val="008A22FC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3878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Eva Vadone</cp:lastModifiedBy>
  <cp:revision>3</cp:revision>
  <dcterms:created xsi:type="dcterms:W3CDTF">2023-12-19T08:10:00Z</dcterms:created>
  <dcterms:modified xsi:type="dcterms:W3CDTF">2023-12-19T13:02:00Z</dcterms:modified>
</cp:coreProperties>
</file>