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EF" w:rsidRDefault="00AA73EF" w:rsidP="00AA73EF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pielikums</w:t>
      </w:r>
    </w:p>
    <w:p w:rsidR="00AA73EF" w:rsidRPr="00AA73EF" w:rsidRDefault="00AA73EF" w:rsidP="00AA73EF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A09" w:rsidRPr="002E6AB9" w:rsidRDefault="00582A09" w:rsidP="00AA73E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 xml:space="preserve">PIETEIKUMS CENU APTAUJAI UN FINANŠU PIEDĀVĀJUMS </w:t>
      </w:r>
    </w:p>
    <w:p w:rsidR="00582A09" w:rsidRPr="002E6AB9" w:rsidRDefault="00582A09" w:rsidP="00AA73EF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Cs/>
          <w:sz w:val="24"/>
          <w:szCs w:val="24"/>
        </w:rPr>
        <w:t xml:space="preserve">Cenu aptaujai </w:t>
      </w:r>
      <w:r w:rsidR="000272AF">
        <w:rPr>
          <w:rFonts w:ascii="Times New Roman" w:eastAsia="Times New Roman" w:hAnsi="Times New Roman"/>
          <w:b/>
          <w:bCs/>
          <w:sz w:val="24"/>
          <w:szCs w:val="24"/>
        </w:rPr>
        <w:t xml:space="preserve"> “Talsu 2.vidusskolas ēdamzāles priekštelpas remonts</w:t>
      </w:r>
      <w:r w:rsidR="002E6AB9" w:rsidRPr="002E6AB9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582A09" w:rsidRDefault="000272A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5C5B58">
        <w:rPr>
          <w:rFonts w:ascii="Times New Roman" w:eastAsia="Times New Roman" w:hAnsi="Times New Roman"/>
          <w:bCs/>
          <w:sz w:val="24"/>
          <w:szCs w:val="24"/>
        </w:rPr>
        <w:t>TNPz 2020/14</w:t>
      </w:r>
    </w:p>
    <w:p w:rsidR="00AA73EF" w:rsidRPr="002E6AB9" w:rsidRDefault="00AA73E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82A09" w:rsidRPr="002E6AB9" w:rsidRDefault="00582A09" w:rsidP="00AA73E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>__________</w:t>
      </w:r>
      <w:r w:rsidR="00C85D74" w:rsidRPr="002E6AB9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2E6AB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AA73EF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</w:t>
      </w:r>
      <w:r w:rsidR="00C85D74" w:rsidRPr="002E6AB9">
        <w:rPr>
          <w:rFonts w:ascii="Times New Roman" w:hAnsi="Times New Roman"/>
          <w:bCs/>
          <w:sz w:val="24"/>
          <w:szCs w:val="24"/>
        </w:rPr>
        <w:t>_</w:t>
      </w:r>
      <w:r w:rsidR="00FA73C6">
        <w:rPr>
          <w:rFonts w:ascii="Times New Roman" w:hAnsi="Times New Roman"/>
          <w:bCs/>
          <w:sz w:val="24"/>
          <w:szCs w:val="24"/>
        </w:rPr>
        <w:t>.2020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582A09" w:rsidRPr="002E6AB9" w:rsidRDefault="00582A09" w:rsidP="00AA7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cenu aptaujas darbu apjomiem un ar šo pieteikuma iesniegšanu vēlamies piedalīties </w:t>
      </w:r>
      <w:r w:rsidR="002E6AB9" w:rsidRPr="002E6AB9">
        <w:rPr>
          <w:rFonts w:ascii="Times New Roman" w:hAnsi="Times New Roman"/>
          <w:sz w:val="24"/>
          <w:szCs w:val="24"/>
        </w:rPr>
        <w:t xml:space="preserve"> </w:t>
      </w:r>
      <w:r w:rsidR="000272AF">
        <w:rPr>
          <w:rFonts w:ascii="Times New Roman" w:hAnsi="Times New Roman"/>
          <w:sz w:val="24"/>
          <w:szCs w:val="24"/>
        </w:rPr>
        <w:t>“Talsu 2.vidusskolas ēdamzāles priekštelpas remontā</w:t>
      </w:r>
      <w:r w:rsidR="005E48A8" w:rsidRPr="005E48A8">
        <w:rPr>
          <w:rFonts w:ascii="Times New Roman" w:hAnsi="Times New Roman"/>
          <w:sz w:val="24"/>
          <w:szCs w:val="24"/>
        </w:rPr>
        <w:t>”</w:t>
      </w:r>
      <w:r w:rsidRPr="002E6AB9">
        <w:rPr>
          <w:rFonts w:ascii="Times New Roman" w:hAnsi="Times New Roman"/>
          <w:sz w:val="24"/>
          <w:szCs w:val="24"/>
        </w:rPr>
        <w:t>.</w:t>
      </w:r>
    </w:p>
    <w:p w:rsidR="00582A09" w:rsidRPr="002E6AB9" w:rsidRDefault="00582A09" w:rsidP="00AA7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Piedāvājam veikt darbus saskaņā ar cenu aptaujas dokumentos noteiktajām prasībām par piedāvājuma cenu:</w:t>
      </w:r>
    </w:p>
    <w:p w:rsidR="00A722F8" w:rsidRPr="002E6AB9" w:rsidRDefault="00A722F8" w:rsidP="00A72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85"/>
        <w:gridCol w:w="1559"/>
        <w:gridCol w:w="1559"/>
      </w:tblGrid>
      <w:tr w:rsidR="005E48A8" w:rsidRPr="002E6AB9" w:rsidTr="005E48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8" w:rsidRPr="002E6AB9" w:rsidRDefault="005E48A8" w:rsidP="005E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8" w:rsidRPr="002E6AB9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8A8" w:rsidRPr="002E6AB9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8A8" w:rsidRPr="002E6AB9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5E48A8" w:rsidRPr="002E6AB9" w:rsidTr="005E48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8" w:rsidRPr="002E6AB9" w:rsidRDefault="005E48A8" w:rsidP="005E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F216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Talsu 2.vidusskolas ēdamzāles priekštelpas remonts</w:t>
            </w: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8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8A8" w:rsidRPr="002E6AB9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8" w:rsidRPr="002E6AB9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8" w:rsidRPr="002E6AB9" w:rsidRDefault="005E48A8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A09" w:rsidRPr="002E6AB9" w:rsidRDefault="00582A09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582A09" w:rsidRPr="002E6AB9" w:rsidRDefault="00582A09" w:rsidP="00582A09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2E6AB9">
        <w:rPr>
          <w:rFonts w:ascii="Times New Roman" w:hAnsi="Times New Roman"/>
          <w:sz w:val="24"/>
          <w:szCs w:val="24"/>
        </w:rPr>
        <w:t>vas kvalifikācijas novērtēšanai.</w:t>
      </w:r>
    </w:p>
    <w:p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Veiktajiem darbiem un izmantotajiem materiāliem tiek nodrošināta garantija </w:t>
      </w:r>
      <w:r w:rsidR="0089411B" w:rsidRPr="002E6AB9">
        <w:rPr>
          <w:rFonts w:ascii="Times New Roman" w:hAnsi="Times New Roman"/>
          <w:sz w:val="24"/>
          <w:szCs w:val="24"/>
        </w:rPr>
        <w:t>5</w:t>
      </w:r>
      <w:r w:rsidRPr="002E6AB9">
        <w:rPr>
          <w:rFonts w:ascii="Times New Roman" w:hAnsi="Times New Roman"/>
          <w:sz w:val="24"/>
          <w:szCs w:val="24"/>
        </w:rPr>
        <w:t xml:space="preserve"> (</w:t>
      </w:r>
      <w:r w:rsidR="0089411B" w:rsidRPr="002E6AB9">
        <w:rPr>
          <w:rFonts w:ascii="Times New Roman" w:hAnsi="Times New Roman"/>
          <w:sz w:val="24"/>
          <w:szCs w:val="24"/>
        </w:rPr>
        <w:t>pieci</w:t>
      </w:r>
      <w:r w:rsidRPr="002E6AB9">
        <w:rPr>
          <w:rFonts w:ascii="Times New Roman" w:hAnsi="Times New Roman"/>
          <w:sz w:val="24"/>
          <w:szCs w:val="24"/>
        </w:rPr>
        <w:t>) gadi no pieņemšanas – nodo</w:t>
      </w:r>
      <w:r w:rsidR="00BC2952" w:rsidRPr="002E6AB9">
        <w:rPr>
          <w:rFonts w:ascii="Times New Roman" w:hAnsi="Times New Roman"/>
          <w:sz w:val="24"/>
          <w:szCs w:val="24"/>
        </w:rPr>
        <w:t>šanas akta parakstīšanas dienas.</w:t>
      </w:r>
    </w:p>
    <w:p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 ar nolikumu, tā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tālr.</w:t>
            </w:r>
            <w:r w:rsidR="00BC2952" w:rsidRPr="002E6A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:rsidTr="005C5B58">
        <w:tc>
          <w:tcPr>
            <w:tcW w:w="4962" w:type="dxa"/>
            <w:hideMark/>
          </w:tcPr>
          <w:p w:rsidR="00582A09" w:rsidRPr="002E6AB9" w:rsidRDefault="00582A09" w:rsidP="005C5B58">
            <w:pPr>
              <w:tabs>
                <w:tab w:val="left" w:pos="0"/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677" w:type="dxa"/>
          </w:tcPr>
          <w:p w:rsidR="00582A09" w:rsidRPr="002E6AB9" w:rsidRDefault="00582A09" w:rsidP="005C5B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BA1" w:rsidRPr="002E6AB9" w:rsidRDefault="00582A09" w:rsidP="00582A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5E48A8">
      <w:pgSz w:w="12240" w:h="15840"/>
      <w:pgMar w:top="567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272AF"/>
    <w:rsid w:val="001C5036"/>
    <w:rsid w:val="00267302"/>
    <w:rsid w:val="002E6AB9"/>
    <w:rsid w:val="00320BA1"/>
    <w:rsid w:val="003733CB"/>
    <w:rsid w:val="00380B87"/>
    <w:rsid w:val="00477302"/>
    <w:rsid w:val="005370F4"/>
    <w:rsid w:val="005710FC"/>
    <w:rsid w:val="00582A09"/>
    <w:rsid w:val="005C5B58"/>
    <w:rsid w:val="005E48A8"/>
    <w:rsid w:val="006B6DC8"/>
    <w:rsid w:val="007A4D45"/>
    <w:rsid w:val="00830F67"/>
    <w:rsid w:val="0089411B"/>
    <w:rsid w:val="009D5D38"/>
    <w:rsid w:val="00A477D4"/>
    <w:rsid w:val="00A64F41"/>
    <w:rsid w:val="00A722F8"/>
    <w:rsid w:val="00AA73EF"/>
    <w:rsid w:val="00BC2952"/>
    <w:rsid w:val="00BE42F5"/>
    <w:rsid w:val="00C85D74"/>
    <w:rsid w:val="00C9436A"/>
    <w:rsid w:val="00DC10B8"/>
    <w:rsid w:val="00ED5B60"/>
    <w:rsid w:val="00F2168E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D32B-2ABD-4A78-B7AE-28B2C7A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Inita Fedko</cp:lastModifiedBy>
  <cp:revision>2</cp:revision>
  <dcterms:created xsi:type="dcterms:W3CDTF">2020-03-17T07:04:00Z</dcterms:created>
  <dcterms:modified xsi:type="dcterms:W3CDTF">2020-03-17T07:04:00Z</dcterms:modified>
</cp:coreProperties>
</file>